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C6" w:rsidRDefault="00C511A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F446BB" w:rsidRPr="00F446BB">
        <w:rPr>
          <w:rFonts w:ascii="Times New Roman" w:hAnsi="Times New Roman" w:cs="Times New Roman"/>
          <w:b/>
          <w:sz w:val="32"/>
          <w:szCs w:val="32"/>
        </w:rPr>
        <w:t>ДООП «Юные-туристы краеведы»</w:t>
      </w:r>
      <w:r>
        <w:rPr>
          <w:rFonts w:ascii="Times New Roman" w:hAnsi="Times New Roman" w:cs="Times New Roman"/>
          <w:b/>
          <w:sz w:val="32"/>
          <w:szCs w:val="32"/>
        </w:rPr>
        <w:t xml:space="preserve"> ПДО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Межинская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С.В.</w:t>
      </w:r>
    </w:p>
    <w:bookmarkEnd w:id="0"/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  <w:r w:rsidRPr="002026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  <w:r w:rsidRPr="0020265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 w:rsidP="00F446B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5D">
        <w:rPr>
          <w:rFonts w:ascii="Times New Roman" w:hAnsi="Times New Roman" w:cs="Times New Roman"/>
          <w:sz w:val="28"/>
          <w:szCs w:val="28"/>
        </w:rPr>
        <w:t>Вовлечение учащихся в поисково-исследовательскую деятельность средствами туризма.</w:t>
      </w:r>
    </w:p>
    <w:p w:rsidR="00F446BB" w:rsidRPr="0020265D" w:rsidRDefault="00F446BB" w:rsidP="00F446B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65D">
        <w:rPr>
          <w:rFonts w:ascii="Times New Roman" w:hAnsi="Times New Roman" w:cs="Times New Roman"/>
          <w:sz w:val="28"/>
          <w:szCs w:val="28"/>
        </w:rPr>
        <w:t>Формирование специальных навыков и знаний, позволяющих действовать в экстремальных ситуациях.</w:t>
      </w: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  <w:r w:rsidRPr="0020265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 w:rsidP="00F446B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5D">
        <w:rPr>
          <w:rFonts w:ascii="Times New Roman" w:hAnsi="Times New Roman" w:cs="Times New Roman"/>
          <w:sz w:val="28"/>
          <w:szCs w:val="28"/>
        </w:rPr>
        <w:t>Оздоровление детей на занятиях в условиях природной среды.</w:t>
      </w:r>
    </w:p>
    <w:p w:rsidR="00F446BB" w:rsidRPr="0020265D" w:rsidRDefault="00F446BB" w:rsidP="00F446B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65D">
        <w:rPr>
          <w:rFonts w:ascii="Times New Roman" w:hAnsi="Times New Roman" w:cs="Times New Roman"/>
          <w:sz w:val="28"/>
          <w:szCs w:val="28"/>
        </w:rPr>
        <w:t>Развитие творческой и исполнительской активности учащихся в процессе освоения местного краеведческого материала.</w:t>
      </w: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  <w:r w:rsidRPr="0020265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446BB" w:rsidRPr="0020265D" w:rsidRDefault="00F446BB" w:rsidP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 w:rsidP="00F446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65D">
        <w:rPr>
          <w:rFonts w:ascii="Times New Roman" w:hAnsi="Times New Roman" w:cs="Times New Roman"/>
          <w:sz w:val="28"/>
          <w:szCs w:val="28"/>
        </w:rPr>
        <w:t>Формирование сплоченной, дружной команды.</w:t>
      </w:r>
    </w:p>
    <w:p w:rsidR="00F446BB" w:rsidRPr="0020265D" w:rsidRDefault="00B70FB0" w:rsidP="00F446B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устойчивой </w:t>
      </w:r>
      <w:r w:rsidR="00F446BB" w:rsidRPr="0020265D">
        <w:rPr>
          <w:rFonts w:ascii="Times New Roman" w:hAnsi="Times New Roman" w:cs="Times New Roman"/>
          <w:sz w:val="28"/>
          <w:szCs w:val="28"/>
        </w:rPr>
        <w:t>гражданско-па</w:t>
      </w:r>
      <w:r>
        <w:rPr>
          <w:rFonts w:ascii="Times New Roman" w:hAnsi="Times New Roman" w:cs="Times New Roman"/>
          <w:sz w:val="28"/>
          <w:szCs w:val="28"/>
        </w:rPr>
        <w:t xml:space="preserve">триотической </w:t>
      </w:r>
      <w:r w:rsidR="00F446BB" w:rsidRPr="0020265D">
        <w:rPr>
          <w:rFonts w:ascii="Times New Roman" w:hAnsi="Times New Roman" w:cs="Times New Roman"/>
          <w:sz w:val="28"/>
          <w:szCs w:val="28"/>
        </w:rPr>
        <w:t>позиции, любви к малой родине.</w:t>
      </w:r>
    </w:p>
    <w:p w:rsidR="00F446BB" w:rsidRPr="0020265D" w:rsidRDefault="00F446BB">
      <w:pPr>
        <w:rPr>
          <w:rFonts w:ascii="Times New Roman" w:hAnsi="Times New Roman" w:cs="Times New Roman"/>
          <w:b/>
          <w:sz w:val="28"/>
          <w:szCs w:val="28"/>
        </w:rPr>
      </w:pPr>
    </w:p>
    <w:p w:rsidR="00F446BB" w:rsidRPr="0020265D" w:rsidRDefault="00F446BB">
      <w:pPr>
        <w:rPr>
          <w:rFonts w:ascii="Times New Roman" w:hAnsi="Times New Roman" w:cs="Times New Roman"/>
          <w:sz w:val="28"/>
          <w:szCs w:val="28"/>
        </w:rPr>
      </w:pPr>
      <w:r w:rsidRPr="0020265D">
        <w:rPr>
          <w:rFonts w:ascii="Times New Roman" w:hAnsi="Times New Roman" w:cs="Times New Roman"/>
          <w:sz w:val="28"/>
          <w:szCs w:val="28"/>
        </w:rPr>
        <w:t>Обучающиеся от 12 до 16 лет.</w:t>
      </w:r>
    </w:p>
    <w:p w:rsidR="00F446BB" w:rsidRPr="0020265D" w:rsidRDefault="00F446BB">
      <w:pPr>
        <w:rPr>
          <w:rFonts w:ascii="Times New Roman" w:hAnsi="Times New Roman" w:cs="Times New Roman"/>
          <w:sz w:val="28"/>
          <w:szCs w:val="28"/>
        </w:rPr>
      </w:pPr>
      <w:r w:rsidRPr="0020265D">
        <w:rPr>
          <w:rFonts w:ascii="Times New Roman" w:hAnsi="Times New Roman" w:cs="Times New Roman"/>
          <w:sz w:val="28"/>
          <w:szCs w:val="28"/>
        </w:rPr>
        <w:t>Сроки реализации программы 4 года.</w:t>
      </w:r>
    </w:p>
    <w:p w:rsidR="00F446BB" w:rsidRPr="0020265D" w:rsidRDefault="00B70FB0" w:rsidP="00F446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УЧЕБНО-ТЕМАТИЧЕСКИЙ</w:t>
      </w:r>
      <w:r w:rsidR="00F446BB" w:rsidRPr="0020265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ПЛАН </w:t>
      </w:r>
    </w:p>
    <w:p w:rsidR="00F446BB" w:rsidRPr="0020265D" w:rsidRDefault="00F446BB" w:rsidP="00F446B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1-й год обучения</w:t>
      </w:r>
    </w:p>
    <w:p w:rsidR="00F446BB" w:rsidRPr="0020265D" w:rsidRDefault="00F446BB" w:rsidP="00F446BB">
      <w:pPr>
        <w:shd w:val="clear" w:color="auto" w:fill="FFFFFF"/>
        <w:tabs>
          <w:tab w:val="left" w:pos="1368"/>
        </w:tabs>
        <w:ind w:firstLine="720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tabs>
          <w:tab w:val="left" w:pos="1368"/>
        </w:tabs>
        <w:ind w:firstLine="72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lastRenderedPageBreak/>
        <w:t>№№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Наименование тем и разделов</w:t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ab/>
        <w:t>Количество часов</w:t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п/п</w:t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  <w:t>Всего</w:t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  <w:t>Теория</w:t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  <w:t>Практика</w:t>
      </w:r>
    </w:p>
    <w:p w:rsidR="00F446BB" w:rsidRPr="0020265D" w:rsidRDefault="00F446BB" w:rsidP="00F446BB">
      <w:pPr>
        <w:shd w:val="clear" w:color="auto" w:fill="FFFFFF"/>
        <w:tabs>
          <w:tab w:val="left" w:pos="175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1.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Введение</w:t>
      </w:r>
    </w:p>
    <w:p w:rsidR="00F446BB" w:rsidRPr="0020265D" w:rsidRDefault="00F446BB" w:rsidP="00F446BB">
      <w:pPr>
        <w:widowControl w:val="0"/>
        <w:numPr>
          <w:ilvl w:val="0"/>
          <w:numId w:val="8"/>
        </w:numPr>
        <w:shd w:val="clear" w:color="auto" w:fill="FFFFFF"/>
        <w:tabs>
          <w:tab w:val="clear" w:pos="384"/>
          <w:tab w:val="left" w:pos="396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Оздоровительная роль туризма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8"/>
        </w:numPr>
        <w:shd w:val="clear" w:color="auto" w:fill="FFFFFF"/>
        <w:tabs>
          <w:tab w:val="clear" w:pos="384"/>
          <w:tab w:val="left" w:pos="396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поведения юных туристов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                2               1                                1</w:t>
      </w:r>
    </w:p>
    <w:p w:rsidR="00F446BB" w:rsidRPr="0020265D" w:rsidRDefault="00F446BB" w:rsidP="00F446BB">
      <w:pPr>
        <w:shd w:val="clear" w:color="auto" w:fill="FFFFFF"/>
        <w:tabs>
          <w:tab w:val="left" w:pos="396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75"/>
        </w:tabs>
        <w:ind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2.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Азбука туристско-бытовых навыков юного туриста</w:t>
      </w:r>
    </w:p>
    <w:p w:rsidR="00F446BB" w:rsidRPr="0020265D" w:rsidRDefault="00F446BB" w:rsidP="00F446BB">
      <w:pPr>
        <w:widowControl w:val="0"/>
        <w:numPr>
          <w:ilvl w:val="0"/>
          <w:numId w:val="9"/>
        </w:numPr>
        <w:shd w:val="clear" w:color="auto" w:fill="FFFFFF"/>
        <w:tabs>
          <w:tab w:val="clear" w:pos="391"/>
          <w:tab w:val="left" w:pos="39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Основы безопасности в природной среде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9"/>
        </w:numPr>
        <w:shd w:val="clear" w:color="auto" w:fill="FFFFFF"/>
        <w:tabs>
          <w:tab w:val="clear" w:pos="391"/>
          <w:tab w:val="left" w:pos="39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Основы безопасности дома и в школе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  2                1                                  1</w:t>
      </w:r>
    </w:p>
    <w:p w:rsidR="00F446BB" w:rsidRPr="0020265D" w:rsidRDefault="00F446BB" w:rsidP="00F446BB">
      <w:pPr>
        <w:widowControl w:val="0"/>
        <w:numPr>
          <w:ilvl w:val="0"/>
          <w:numId w:val="9"/>
        </w:numPr>
        <w:shd w:val="clear" w:color="auto" w:fill="FFFFFF"/>
        <w:tabs>
          <w:tab w:val="clear" w:pos="391"/>
          <w:tab w:val="left" w:pos="39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Личное снаряжение и уход за ним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                2                 1                               1</w:t>
      </w:r>
    </w:p>
    <w:p w:rsidR="00F446BB" w:rsidRPr="0020265D" w:rsidRDefault="00F446BB" w:rsidP="00F446BB">
      <w:pPr>
        <w:widowControl w:val="0"/>
        <w:numPr>
          <w:ilvl w:val="0"/>
          <w:numId w:val="9"/>
        </w:numPr>
        <w:shd w:val="clear" w:color="auto" w:fill="FFFFFF"/>
        <w:tabs>
          <w:tab w:val="clear" w:pos="391"/>
          <w:tab w:val="left" w:pos="39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Питьевой режим на туристской прогулке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proofErr w:type="gramStart"/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1</w:t>
      </w:r>
      <w:proofErr w:type="gramEnd"/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1</w:t>
      </w:r>
    </w:p>
    <w:p w:rsidR="00F446BB" w:rsidRPr="0020265D" w:rsidRDefault="00F446BB" w:rsidP="00F446BB">
      <w:pPr>
        <w:widowControl w:val="0"/>
        <w:numPr>
          <w:ilvl w:val="0"/>
          <w:numId w:val="9"/>
        </w:numPr>
        <w:shd w:val="clear" w:color="auto" w:fill="FFFFFF"/>
        <w:tabs>
          <w:tab w:val="clear" w:pos="391"/>
          <w:tab w:val="left" w:pos="39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Групповое снаряжение и уход за ним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                2                 1                                1</w:t>
      </w:r>
    </w:p>
    <w:p w:rsidR="00F446BB" w:rsidRPr="0020265D" w:rsidRDefault="00F446BB" w:rsidP="00F446BB">
      <w:pPr>
        <w:widowControl w:val="0"/>
        <w:numPr>
          <w:ilvl w:val="0"/>
          <w:numId w:val="9"/>
        </w:numPr>
        <w:shd w:val="clear" w:color="auto" w:fill="FFFFFF"/>
        <w:tabs>
          <w:tab w:val="clear" w:pos="391"/>
          <w:tab w:val="left" w:pos="39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Индивидуальный и групповой ремонтный набор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2                 1                                  1</w:t>
      </w:r>
    </w:p>
    <w:p w:rsidR="00F446BB" w:rsidRPr="0020265D" w:rsidRDefault="00F446BB" w:rsidP="00F446BB">
      <w:pPr>
        <w:widowControl w:val="0"/>
        <w:numPr>
          <w:ilvl w:val="0"/>
          <w:numId w:val="9"/>
        </w:numPr>
        <w:shd w:val="clear" w:color="auto" w:fill="FFFFFF"/>
        <w:tabs>
          <w:tab w:val="clear" w:pos="391"/>
          <w:tab w:val="left" w:pos="39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биваков и охрана природы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2                   1                                1</w:t>
      </w:r>
    </w:p>
    <w:p w:rsidR="00F446BB" w:rsidRPr="0020265D" w:rsidRDefault="00F446BB" w:rsidP="00F446BB">
      <w:pPr>
        <w:widowControl w:val="0"/>
        <w:numPr>
          <w:ilvl w:val="0"/>
          <w:numId w:val="9"/>
        </w:numPr>
        <w:shd w:val="clear" w:color="auto" w:fill="FFFFFF"/>
        <w:tabs>
          <w:tab w:val="clear" w:pos="391"/>
          <w:tab w:val="left" w:pos="39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Туристская группа на прогулке (экскурсии)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                10                 4                               6</w:t>
      </w:r>
    </w:p>
    <w:p w:rsidR="00F446BB" w:rsidRPr="0020265D" w:rsidRDefault="00F446BB" w:rsidP="00F446BB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75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3.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Азбука топографии</w:t>
      </w:r>
    </w:p>
    <w:p w:rsidR="00F446BB" w:rsidRPr="0020265D" w:rsidRDefault="00F446BB" w:rsidP="00F446BB">
      <w:pPr>
        <w:widowControl w:val="0"/>
        <w:numPr>
          <w:ilvl w:val="0"/>
          <w:numId w:val="5"/>
        </w:numPr>
        <w:shd w:val="clear" w:color="auto" w:fill="FFFFFF"/>
        <w:tabs>
          <w:tab w:val="clear" w:pos="396"/>
          <w:tab w:val="left" w:pos="40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Мой дом, моя школа, школьный двор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                2                   1                               1</w:t>
      </w:r>
    </w:p>
    <w:p w:rsidR="00F446BB" w:rsidRPr="0020265D" w:rsidRDefault="00F446BB" w:rsidP="00F446BB">
      <w:pPr>
        <w:widowControl w:val="0"/>
        <w:numPr>
          <w:ilvl w:val="0"/>
          <w:numId w:val="5"/>
        </w:numPr>
        <w:shd w:val="clear" w:color="auto" w:fill="FFFFFF"/>
        <w:tabs>
          <w:tab w:val="clear" w:pos="396"/>
          <w:tab w:val="left" w:pos="40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План местности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4                     1                               3</w:t>
      </w:r>
    </w:p>
    <w:p w:rsidR="00F446BB" w:rsidRPr="0020265D" w:rsidRDefault="00F446BB" w:rsidP="00F446BB">
      <w:pPr>
        <w:widowControl w:val="0"/>
        <w:numPr>
          <w:ilvl w:val="0"/>
          <w:numId w:val="5"/>
        </w:numPr>
        <w:shd w:val="clear" w:color="auto" w:fill="FFFFFF"/>
        <w:tabs>
          <w:tab w:val="clear" w:pos="396"/>
          <w:tab w:val="left" w:pos="408"/>
        </w:tabs>
        <w:suppressAutoHyphens/>
        <w:autoSpaceDE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Условные знаки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                 6                   2                              4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75"/>
        </w:tabs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4.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Туристское и экскурсионное ориентирование</w:t>
      </w:r>
    </w:p>
    <w:p w:rsidR="00F446BB" w:rsidRPr="0020265D" w:rsidRDefault="00F446BB" w:rsidP="00F446BB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Ориентирование по сторонам горизонта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4                  2                                2</w:t>
      </w:r>
    </w:p>
    <w:p w:rsidR="00F446BB" w:rsidRPr="0020265D" w:rsidRDefault="00F446BB" w:rsidP="00F446BB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Ориентирование на местности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                 8                 2                                 6</w:t>
      </w:r>
    </w:p>
    <w:p w:rsidR="00F446BB" w:rsidRPr="0020265D" w:rsidRDefault="00F446BB" w:rsidP="00F446BB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Виды туристского ориентирования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8                  2                                6</w:t>
      </w:r>
    </w:p>
    <w:p w:rsidR="00F446BB" w:rsidRPr="0020265D" w:rsidRDefault="00F446BB" w:rsidP="00F446BB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Экскурсионное ориентирование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proofErr w:type="gramStart"/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 6</w:t>
      </w:r>
      <w:proofErr w:type="gramEnd"/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2                                4</w:t>
      </w:r>
    </w:p>
    <w:p w:rsidR="00F446BB" w:rsidRPr="0020265D" w:rsidRDefault="00F446BB" w:rsidP="00F446BB">
      <w:pPr>
        <w:shd w:val="clear" w:color="auto" w:fill="FFFFFF"/>
        <w:tabs>
          <w:tab w:val="left" w:pos="410"/>
        </w:tabs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5. Личная гигиена и первая доврачебная помощь</w:t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5.1 Личная гигиена юного туриста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3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5.2 Оказан</w:t>
      </w:r>
      <w:r w:rsidR="005117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е первой доврачебной помощи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5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5.3 Обработка ранок, ссадин и наложение простейших повязок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3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5.4 Индивидуальная и групповая медицинские аптечки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3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5.5 Способы транспортировки пострадавшего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5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90"/>
        </w:tabs>
        <w:ind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6.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Основы краеведения</w:t>
      </w:r>
    </w:p>
    <w:p w:rsidR="00F446BB" w:rsidRPr="0020265D" w:rsidRDefault="00F446BB" w:rsidP="00F446BB">
      <w:pPr>
        <w:widowControl w:val="0"/>
        <w:numPr>
          <w:ilvl w:val="0"/>
          <w:numId w:val="4"/>
        </w:numPr>
        <w:shd w:val="clear" w:color="auto" w:fill="FFFFFF"/>
        <w:tabs>
          <w:tab w:val="left" w:pos="42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Родословие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3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2</w:t>
      </w:r>
    </w:p>
    <w:p w:rsidR="00F446BB" w:rsidRPr="0020265D" w:rsidRDefault="00F446BB" w:rsidP="00F446BB">
      <w:pPr>
        <w:widowControl w:val="0"/>
        <w:numPr>
          <w:ilvl w:val="0"/>
          <w:numId w:val="4"/>
        </w:numPr>
        <w:shd w:val="clear" w:color="auto" w:fill="FFFFFF"/>
        <w:tabs>
          <w:tab w:val="left" w:pos="42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Моя школа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5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4</w:t>
      </w:r>
    </w:p>
    <w:p w:rsidR="00F446BB" w:rsidRPr="0020265D" w:rsidRDefault="00F446BB" w:rsidP="00F446BB">
      <w:pPr>
        <w:widowControl w:val="0"/>
        <w:numPr>
          <w:ilvl w:val="0"/>
          <w:numId w:val="4"/>
        </w:numPr>
        <w:shd w:val="clear" w:color="auto" w:fill="FFFFFF"/>
        <w:tabs>
          <w:tab w:val="left" w:pos="42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Природа моего края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7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5</w:t>
      </w:r>
    </w:p>
    <w:p w:rsidR="00F446BB" w:rsidRPr="0020265D" w:rsidRDefault="00F446BB" w:rsidP="00F446BB">
      <w:pPr>
        <w:shd w:val="clear" w:color="auto" w:fill="FFFFFF"/>
        <w:tabs>
          <w:tab w:val="left" w:pos="420"/>
        </w:tabs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90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7.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Азбука спортивно-оздоровительного туризма</w:t>
      </w:r>
    </w:p>
    <w:p w:rsidR="00F446BB" w:rsidRPr="0020265D" w:rsidRDefault="00F446BB" w:rsidP="00F446BB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Пешеходный туризм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8</w:t>
      </w:r>
    </w:p>
    <w:p w:rsidR="00F446BB" w:rsidRPr="0020265D" w:rsidRDefault="00F446BB" w:rsidP="00F446BB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Полоса препятствий пешеходного туризма (осень, весна)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6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4</w:t>
      </w:r>
    </w:p>
    <w:p w:rsidR="00F446BB" w:rsidRPr="0020265D" w:rsidRDefault="00F446BB" w:rsidP="00F446BB">
      <w:pPr>
        <w:shd w:val="clear" w:color="auto" w:fill="FFFFFF"/>
        <w:tabs>
          <w:tab w:val="left" w:pos="420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7.4 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Лыжный туризм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6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4</w:t>
      </w:r>
    </w:p>
    <w:p w:rsidR="00F446BB" w:rsidRPr="0020265D" w:rsidRDefault="00F446BB" w:rsidP="00F446BB">
      <w:pPr>
        <w:shd w:val="clear" w:color="auto" w:fill="FFFFFF"/>
        <w:tabs>
          <w:tab w:val="left" w:pos="420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420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8. Общая спортивно-оздоровительная физическая подготовка</w:t>
      </w:r>
    </w:p>
    <w:p w:rsidR="00F446BB" w:rsidRPr="0020265D" w:rsidRDefault="00F446BB" w:rsidP="00F446BB">
      <w:pPr>
        <w:shd w:val="clear" w:color="auto" w:fill="FFFFFF"/>
        <w:tabs>
          <w:tab w:val="left" w:pos="0"/>
          <w:tab w:val="left" w:pos="5387"/>
        </w:tabs>
        <w:ind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10"/>
          <w:sz w:val="28"/>
          <w:szCs w:val="28"/>
        </w:rPr>
        <w:t>8.1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Общая физическая подготовка и оздоровление организма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20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18</w:t>
      </w:r>
    </w:p>
    <w:p w:rsidR="00F446BB" w:rsidRPr="0020265D" w:rsidRDefault="00F446BB" w:rsidP="00F446BB">
      <w:pPr>
        <w:shd w:val="clear" w:color="auto" w:fill="FFFFFF"/>
        <w:tabs>
          <w:tab w:val="left" w:pos="0"/>
          <w:tab w:val="left" w:pos="5386"/>
        </w:tabs>
        <w:ind w:firstLine="720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8.2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Психолого-педагогическая и врачебно-медицинская диагностика функционально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proofErr w:type="spellStart"/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</w:t>
      </w:r>
      <w:proofErr w:type="spellEnd"/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физического развития и тестирование занимающихся.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shd w:val="clear" w:color="auto" w:fill="FFFFFF"/>
        <w:tabs>
          <w:tab w:val="left" w:pos="0"/>
          <w:tab w:val="left" w:pos="5386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lastRenderedPageBreak/>
        <w:t>Итого</w:t>
      </w:r>
      <w:r w:rsidRPr="0020265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ab/>
        <w:t>144                43                                          101</w:t>
      </w:r>
    </w:p>
    <w:p w:rsidR="00F446BB" w:rsidRPr="0020265D" w:rsidRDefault="00F446BB" w:rsidP="00F446BB">
      <w:pPr>
        <w:shd w:val="clear" w:color="auto" w:fill="FFFFFF"/>
        <w:tabs>
          <w:tab w:val="left" w:pos="0"/>
          <w:tab w:val="left" w:pos="5386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tabs>
          <w:tab w:val="left" w:pos="0"/>
          <w:tab w:val="left" w:pos="5386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tabs>
          <w:tab w:val="left" w:pos="0"/>
          <w:tab w:val="left" w:pos="5386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46BB" w:rsidRPr="0020265D" w:rsidRDefault="005117EA" w:rsidP="00F446BB">
      <w:pPr>
        <w:shd w:val="clear" w:color="auto" w:fill="FFFFFF"/>
        <w:ind w:left="720" w:firstLine="72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Учебно-тематический план</w:t>
      </w:r>
      <w:r w:rsidR="00F446BB" w:rsidRPr="0020265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F446BB" w:rsidRPr="0020265D" w:rsidRDefault="00F446BB" w:rsidP="00F446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>2-й год обучения</w:t>
      </w:r>
    </w:p>
    <w:p w:rsidR="00F446BB" w:rsidRPr="0020265D" w:rsidRDefault="00F446BB" w:rsidP="00F446BB">
      <w:pPr>
        <w:shd w:val="clear" w:color="auto" w:fill="FFFFFF"/>
        <w:tabs>
          <w:tab w:val="left" w:pos="1382"/>
          <w:tab w:val="left" w:pos="4788"/>
        </w:tabs>
        <w:ind w:firstLine="72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№№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Наименование тем и </w:t>
      </w:r>
      <w:r w:rsidRPr="0020265D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разделов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часов</w:t>
      </w:r>
    </w:p>
    <w:p w:rsidR="00F446BB" w:rsidRPr="0020265D" w:rsidRDefault="00F446BB" w:rsidP="00F446BB">
      <w:pPr>
        <w:shd w:val="clear" w:color="auto" w:fill="FFFFFF"/>
        <w:tabs>
          <w:tab w:val="left" w:pos="4622"/>
        </w:tabs>
        <w:ind w:firstLine="720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п/п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Всего   </w:t>
      </w:r>
      <w:r w:rsidRPr="0020265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Теория Практика</w:t>
      </w:r>
    </w:p>
    <w:p w:rsidR="00F446BB" w:rsidRPr="0020265D" w:rsidRDefault="00F446BB" w:rsidP="00F446BB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1.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Введение</w:t>
      </w:r>
    </w:p>
    <w:p w:rsidR="00F446BB" w:rsidRPr="0020265D" w:rsidRDefault="00F446BB" w:rsidP="00F446BB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Познавательная роль туризма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 поведения юных туристов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</w:p>
    <w:p w:rsidR="00F446BB" w:rsidRPr="0020265D" w:rsidRDefault="00F446BB" w:rsidP="00F446BB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2.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Туристско-бытовые навыки юного туриста</w:t>
      </w:r>
    </w:p>
    <w:p w:rsidR="00F446BB" w:rsidRPr="0020265D" w:rsidRDefault="00F446BB" w:rsidP="00F446BB">
      <w:pPr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Основы безопасности в природной среде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Основы безопасности дома, в школе, в музее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Личное снаряжение и уход за ним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Питьевой режим на туристской прогулке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Групповое снаряжение и уход за ним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Индивидуальный и групповой ремонтный набор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биваков и охрана природы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</w:p>
    <w:p w:rsidR="00F446BB" w:rsidRPr="0020265D" w:rsidRDefault="00F446BB" w:rsidP="00F446BB">
      <w:pPr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Туристская группа в походном строю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shd w:val="clear" w:color="auto" w:fill="FFFFFF"/>
        <w:tabs>
          <w:tab w:val="left" w:pos="396"/>
        </w:tabs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3.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Основы топографии</w:t>
      </w:r>
    </w:p>
    <w:p w:rsidR="00F446BB" w:rsidRPr="0020265D" w:rsidRDefault="00F446BB" w:rsidP="00F446BB">
      <w:pPr>
        <w:widowControl w:val="0"/>
        <w:numPr>
          <w:ilvl w:val="0"/>
          <w:numId w:val="15"/>
        </w:numPr>
        <w:shd w:val="clear" w:color="auto" w:fill="FFFFFF"/>
        <w:tabs>
          <w:tab w:val="left" w:pos="40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Школьный двор, микрорайон и его ближайшее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окружение</w:t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15"/>
        </w:numPr>
        <w:shd w:val="clear" w:color="auto" w:fill="FFFFFF"/>
        <w:tabs>
          <w:tab w:val="left" w:pos="40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 местности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15"/>
        </w:numPr>
        <w:shd w:val="clear" w:color="auto" w:fill="FFFFFF"/>
        <w:tabs>
          <w:tab w:val="left" w:pos="40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Условные топографические знаки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6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</w:p>
    <w:p w:rsidR="00F446BB" w:rsidRPr="0020265D" w:rsidRDefault="00F446BB" w:rsidP="00F446BB">
      <w:pPr>
        <w:shd w:val="clear" w:color="auto" w:fill="FFFFFF"/>
        <w:tabs>
          <w:tab w:val="left" w:pos="408"/>
        </w:tabs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4.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Туристское и экскурсионное ориентирование</w:t>
      </w:r>
    </w:p>
    <w:p w:rsidR="00F446BB" w:rsidRPr="0020265D" w:rsidRDefault="00F446BB" w:rsidP="00F446BB">
      <w:pPr>
        <w:widowControl w:val="0"/>
        <w:numPr>
          <w:ilvl w:val="0"/>
          <w:numId w:val="14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Компас и его устройство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4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Ориентирование по компасу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14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Ориентирование по плану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4                1               3</w:t>
      </w:r>
    </w:p>
    <w:p w:rsidR="00F446BB" w:rsidRPr="0020265D" w:rsidRDefault="00F446BB" w:rsidP="00F446BB">
      <w:pPr>
        <w:widowControl w:val="0"/>
        <w:numPr>
          <w:ilvl w:val="0"/>
          <w:numId w:val="14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Ориентирование на местности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14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Виды туристского ориентирования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8                2              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6</w:t>
      </w:r>
    </w:p>
    <w:p w:rsidR="00F446BB" w:rsidRPr="0020265D" w:rsidRDefault="00F446BB" w:rsidP="00F446BB">
      <w:pPr>
        <w:widowControl w:val="0"/>
        <w:numPr>
          <w:ilvl w:val="0"/>
          <w:numId w:val="14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Экскурсионное ориентирование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8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6</w:t>
      </w:r>
    </w:p>
    <w:p w:rsidR="00F446BB" w:rsidRPr="0020265D" w:rsidRDefault="00F446BB" w:rsidP="00F446BB">
      <w:pPr>
        <w:shd w:val="clear" w:color="auto" w:fill="FFFFFF"/>
        <w:tabs>
          <w:tab w:val="left" w:pos="415"/>
        </w:tabs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5.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Личная гигиена и первая доврачебная помощь</w:t>
      </w:r>
    </w:p>
    <w:p w:rsidR="00F446BB" w:rsidRPr="0020265D" w:rsidRDefault="00F446BB" w:rsidP="00F446BB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Личная гигиена туриста</w:t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первой доврачебной помощи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Обработка ран, ссадин, мозолей и наложение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простейших повязок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Индивидуальная и групповая медицинская аптечки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F446BB" w:rsidRPr="0020265D" w:rsidRDefault="00F446BB" w:rsidP="00F446BB">
      <w:pPr>
        <w:widowControl w:val="0"/>
        <w:numPr>
          <w:ilvl w:val="0"/>
          <w:numId w:val="12"/>
        </w:numPr>
        <w:shd w:val="clear" w:color="auto" w:fill="FFFFFF"/>
        <w:tabs>
          <w:tab w:val="left" w:pos="42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Способы транспортировки пострадавшего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shd w:val="clear" w:color="auto" w:fill="FFFFFF"/>
        <w:tabs>
          <w:tab w:val="left" w:pos="425"/>
        </w:tabs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6.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Основы краеведения</w:t>
      </w:r>
    </w:p>
    <w:p w:rsidR="00F446BB" w:rsidRPr="0020265D" w:rsidRDefault="00F446BB" w:rsidP="00F446BB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Родословие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</w:p>
    <w:p w:rsidR="00F446BB" w:rsidRPr="0020265D" w:rsidRDefault="00F446BB" w:rsidP="00F446BB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Земляки</w:t>
      </w: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6</w:t>
      </w: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4</w:t>
      </w:r>
    </w:p>
    <w:p w:rsidR="00F446BB" w:rsidRPr="0020265D" w:rsidRDefault="00F446BB" w:rsidP="00F446BB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Азбука краеведения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8</w:t>
      </w:r>
    </w:p>
    <w:p w:rsidR="00F446BB" w:rsidRPr="0020265D" w:rsidRDefault="00F446BB" w:rsidP="00F446BB">
      <w:pPr>
        <w:shd w:val="clear" w:color="auto" w:fill="FFFFFF"/>
        <w:tabs>
          <w:tab w:val="left" w:pos="437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218"/>
        </w:tabs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7.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Спортивно-оздоровительный туризм</w:t>
      </w:r>
    </w:p>
    <w:p w:rsidR="00F446BB" w:rsidRPr="0020265D" w:rsidRDefault="00F446BB" w:rsidP="00F446BB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Пешеходный туризм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8</w:t>
      </w:r>
    </w:p>
    <w:p w:rsidR="00F446BB" w:rsidRPr="0020265D" w:rsidRDefault="00F446BB" w:rsidP="00F446BB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Полоса препятствий пешеходного туризма (осень, весна)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6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</w:p>
    <w:p w:rsidR="00F446BB" w:rsidRPr="0020265D" w:rsidRDefault="00F446BB" w:rsidP="00F446BB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Туристские узлы и их применение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Лыжный туризм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8</w:t>
      </w:r>
    </w:p>
    <w:p w:rsidR="00F446BB" w:rsidRPr="0020265D" w:rsidRDefault="00F446BB" w:rsidP="00F446BB">
      <w:pPr>
        <w:shd w:val="clear" w:color="auto" w:fill="FFFFFF"/>
        <w:tabs>
          <w:tab w:val="left" w:pos="442"/>
        </w:tabs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218"/>
        </w:tabs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8.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Общая спортивно-оздоровительная физическая подготовка</w:t>
      </w:r>
    </w:p>
    <w:p w:rsidR="00F446BB" w:rsidRPr="0020265D" w:rsidRDefault="00F446BB" w:rsidP="00F446BB">
      <w:pPr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Общая физическая подготовка и оздоровление организма14           2                12 </w:t>
      </w:r>
    </w:p>
    <w:p w:rsidR="00F446BB" w:rsidRPr="0020265D" w:rsidRDefault="00F446BB" w:rsidP="00F446BB">
      <w:pPr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Психолого-педагогическая и врачебно-медицинская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диагностика функционального и физического развития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и тестирование обучающихся.</w:t>
      </w:r>
    </w:p>
    <w:p w:rsidR="00F446BB" w:rsidRPr="0020265D" w:rsidRDefault="00F446BB" w:rsidP="00F446BB">
      <w:pPr>
        <w:shd w:val="clear" w:color="auto" w:fill="FFFFFF"/>
        <w:tabs>
          <w:tab w:val="left" w:pos="442"/>
        </w:tabs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144             44            100</w:t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Итого</w:t>
      </w:r>
      <w:r w:rsidRPr="0020265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446BB" w:rsidRPr="0020265D" w:rsidRDefault="005117EA" w:rsidP="00F446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Учебно-тематический план</w:t>
      </w:r>
      <w:r w:rsidR="00F446BB" w:rsidRPr="0020265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F446BB" w:rsidRPr="0020265D" w:rsidRDefault="00F446BB" w:rsidP="00F446B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3-й год обучения</w:t>
      </w:r>
    </w:p>
    <w:p w:rsidR="00F446BB" w:rsidRPr="0020265D" w:rsidRDefault="00F446BB" w:rsidP="00F446BB">
      <w:pPr>
        <w:shd w:val="clear" w:color="auto" w:fill="FFFFFF"/>
        <w:tabs>
          <w:tab w:val="left" w:pos="1366"/>
          <w:tab w:val="left" w:pos="4764"/>
        </w:tabs>
        <w:ind w:firstLine="72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№№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Наименование тем и разделов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Количество часов</w:t>
      </w:r>
    </w:p>
    <w:p w:rsidR="00F446BB" w:rsidRPr="0020265D" w:rsidRDefault="00F446BB" w:rsidP="00F446BB">
      <w:pPr>
        <w:shd w:val="clear" w:color="auto" w:fill="FFFFFF"/>
        <w:tabs>
          <w:tab w:val="left" w:pos="4601"/>
        </w:tabs>
        <w:ind w:firstLine="720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п/п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Всего   </w:t>
      </w:r>
      <w:r w:rsidRPr="0020265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Теория Практика</w:t>
      </w:r>
    </w:p>
    <w:p w:rsidR="00F446BB" w:rsidRPr="0020265D" w:rsidRDefault="00F446BB" w:rsidP="00F446BB">
      <w:pPr>
        <w:shd w:val="clear" w:color="auto" w:fill="FFFFFF"/>
        <w:tabs>
          <w:tab w:val="left" w:pos="168"/>
        </w:tabs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1.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Введение</w:t>
      </w:r>
    </w:p>
    <w:p w:rsidR="00F446BB" w:rsidRPr="0020265D" w:rsidRDefault="00F446BB" w:rsidP="00F446BB">
      <w:pPr>
        <w:widowControl w:val="0"/>
        <w:numPr>
          <w:ilvl w:val="0"/>
          <w:numId w:val="18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История отечественного туризма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F446BB" w:rsidRPr="0020265D" w:rsidRDefault="00F446BB" w:rsidP="00F446BB">
      <w:pPr>
        <w:widowControl w:val="0"/>
        <w:numPr>
          <w:ilvl w:val="0"/>
          <w:numId w:val="18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поведения юных туристов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shd w:val="clear" w:color="auto" w:fill="FFFFFF"/>
        <w:tabs>
          <w:tab w:val="left" w:pos="168"/>
        </w:tabs>
        <w:ind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2.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Туристско-бытовые навыки юного туриста</w:t>
      </w:r>
    </w:p>
    <w:p w:rsidR="00F446BB" w:rsidRPr="0020265D" w:rsidRDefault="00F446BB" w:rsidP="00F446BB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Основы безопасности в природной среде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Основы безопасности на улице и в микрорайоне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Личное снаряжение и уход за ним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Групповое снаряжение и уход за ним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биваков и охрана природы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</w:p>
    <w:p w:rsidR="00F446BB" w:rsidRPr="0020265D" w:rsidRDefault="00F446BB" w:rsidP="00F446BB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Туристская группа в походе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</w:p>
    <w:p w:rsidR="00F446BB" w:rsidRPr="0020265D" w:rsidRDefault="00F446BB" w:rsidP="00F446BB">
      <w:pPr>
        <w:widowControl w:val="0"/>
        <w:numPr>
          <w:ilvl w:val="0"/>
          <w:numId w:val="22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Питание туристской группы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68"/>
        </w:tabs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3.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Основы топографии</w:t>
      </w:r>
    </w:p>
    <w:p w:rsidR="00F446BB" w:rsidRPr="0020265D" w:rsidRDefault="00F446BB" w:rsidP="00F446BB">
      <w:pPr>
        <w:widowControl w:val="0"/>
        <w:numPr>
          <w:ilvl w:val="0"/>
          <w:numId w:val="21"/>
        </w:numPr>
        <w:shd w:val="clear" w:color="auto" w:fill="FFFFFF"/>
        <w:tabs>
          <w:tab w:val="left" w:pos="40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Топографическая и спортивная карта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21"/>
        </w:numPr>
        <w:shd w:val="clear" w:color="auto" w:fill="FFFFFF"/>
        <w:tabs>
          <w:tab w:val="left" w:pos="406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Условные топографические знаки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shd w:val="clear" w:color="auto" w:fill="FFFFFF"/>
        <w:tabs>
          <w:tab w:val="left" w:pos="406"/>
        </w:tabs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68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4.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Туристское и экскурсионное ориентирование</w:t>
      </w:r>
    </w:p>
    <w:p w:rsidR="00F446BB" w:rsidRPr="0020265D" w:rsidRDefault="00F446BB" w:rsidP="00F446BB">
      <w:pPr>
        <w:widowControl w:val="0"/>
        <w:numPr>
          <w:ilvl w:val="0"/>
          <w:numId w:val="19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Ориентирование по компасу, азимут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19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Ориентирование по компасу и карте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19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Ориентирование на местности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3</w:t>
      </w:r>
    </w:p>
    <w:p w:rsidR="00F446BB" w:rsidRPr="0020265D" w:rsidRDefault="00F446BB" w:rsidP="00F446BB">
      <w:pPr>
        <w:widowControl w:val="0"/>
        <w:numPr>
          <w:ilvl w:val="0"/>
          <w:numId w:val="19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Виды соревнований по ориентированию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8</w:t>
      </w:r>
    </w:p>
    <w:p w:rsidR="00F446BB" w:rsidRPr="0020265D" w:rsidRDefault="00F446BB" w:rsidP="00F446BB">
      <w:pPr>
        <w:widowControl w:val="0"/>
        <w:numPr>
          <w:ilvl w:val="0"/>
          <w:numId w:val="19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Экскурсионное ориентирование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shd w:val="clear" w:color="auto" w:fill="FFFFFF"/>
        <w:tabs>
          <w:tab w:val="left" w:pos="410"/>
        </w:tabs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68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5.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Личная гигиена и оказание первой доврачебной помощи</w:t>
      </w:r>
    </w:p>
    <w:p w:rsidR="00F446BB" w:rsidRPr="0020265D" w:rsidRDefault="00F446BB" w:rsidP="00F446BB">
      <w:pPr>
        <w:widowControl w:val="0"/>
        <w:numPr>
          <w:ilvl w:val="0"/>
          <w:numId w:val="20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Личная гигиена туриста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0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первой доврачебной помощи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0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Обработка ран, ссадин и наложение простейших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повязок, жгутов и шин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0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Измерение температуры тела, пульса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0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Медицинская аптечка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0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Способы транспортировки пострадавшего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3</w:t>
      </w:r>
    </w:p>
    <w:p w:rsidR="00F446BB" w:rsidRPr="0020265D" w:rsidRDefault="00F446BB" w:rsidP="00F446BB">
      <w:pPr>
        <w:shd w:val="clear" w:color="auto" w:fill="FFFFFF"/>
        <w:tabs>
          <w:tab w:val="left" w:pos="415"/>
        </w:tabs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168"/>
        </w:tabs>
        <w:ind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6.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Основы краеведения</w:t>
      </w:r>
    </w:p>
    <w:p w:rsidR="00F446BB" w:rsidRPr="0020265D" w:rsidRDefault="00F446BB" w:rsidP="00F446BB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Родословие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z w:val="28"/>
          <w:szCs w:val="28"/>
        </w:rPr>
        <w:t>Земляки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:rsidR="00F446BB" w:rsidRPr="0020265D" w:rsidRDefault="00F446BB" w:rsidP="00F446BB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Культурное и природное наследие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9</w:t>
      </w:r>
    </w:p>
    <w:p w:rsidR="00F446BB" w:rsidRPr="0020265D" w:rsidRDefault="00F446BB" w:rsidP="00F446BB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b/>
          <w:bCs/>
          <w:color w:val="000000"/>
          <w:spacing w:val="-3"/>
          <w:w w:val="89"/>
          <w:sz w:val="28"/>
          <w:szCs w:val="28"/>
        </w:rPr>
      </w:pP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  <w:r w:rsidRPr="0020265D">
        <w:rPr>
          <w:rFonts w:ascii="Times New Roman" w:hAnsi="Times New Roman" w:cs="Times New Roman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3"/>
          <w:w w:val="89"/>
          <w:sz w:val="28"/>
          <w:szCs w:val="28"/>
        </w:rPr>
        <w:t>7.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>Спортивно-оздоровительный туризм</w:t>
      </w:r>
    </w:p>
    <w:p w:rsidR="00F446BB" w:rsidRPr="0020265D" w:rsidRDefault="00F446BB" w:rsidP="00F446BB">
      <w:pPr>
        <w:widowControl w:val="0"/>
        <w:shd w:val="clear" w:color="auto" w:fill="FFFFFF"/>
        <w:tabs>
          <w:tab w:val="left" w:pos="444"/>
          <w:tab w:val="left" w:pos="4802"/>
        </w:tabs>
        <w:autoSpaceDE w:val="0"/>
        <w:ind w:left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Пешеходный туризм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:rsidR="00F446BB" w:rsidRPr="0020265D" w:rsidRDefault="00F446BB" w:rsidP="00F446BB">
      <w:pPr>
        <w:widowControl w:val="0"/>
        <w:shd w:val="clear" w:color="auto" w:fill="FFFFFF"/>
        <w:tabs>
          <w:tab w:val="left" w:pos="444"/>
          <w:tab w:val="left" w:pos="4807"/>
        </w:tabs>
        <w:autoSpaceDE w:val="0"/>
        <w:ind w:left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Полоса препятствий пешеходного туризма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:rsidR="00F446BB" w:rsidRPr="0020265D" w:rsidRDefault="00F446BB" w:rsidP="00F446BB">
      <w:pPr>
        <w:widowControl w:val="0"/>
        <w:shd w:val="clear" w:color="auto" w:fill="FFFFFF"/>
        <w:tabs>
          <w:tab w:val="left" w:pos="444"/>
          <w:tab w:val="left" w:pos="4795"/>
        </w:tabs>
        <w:autoSpaceDE w:val="0"/>
        <w:ind w:left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Пешеходные прогулки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:rsidR="00F446BB" w:rsidRPr="0020265D" w:rsidRDefault="00F446BB" w:rsidP="00F446BB">
      <w:pPr>
        <w:widowControl w:val="0"/>
        <w:shd w:val="clear" w:color="auto" w:fill="FFFFFF"/>
        <w:tabs>
          <w:tab w:val="left" w:pos="444"/>
          <w:tab w:val="left" w:pos="4795"/>
        </w:tabs>
        <w:autoSpaceDE w:val="0"/>
        <w:ind w:left="720"/>
        <w:rPr>
          <w:rFonts w:ascii="Times New Roman" w:hAnsi="Times New Roman" w:cs="Times New Roman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Лыжный туризм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</w:p>
    <w:p w:rsidR="00F446BB" w:rsidRPr="0020265D" w:rsidRDefault="00F446BB" w:rsidP="00F446BB">
      <w:pPr>
        <w:shd w:val="clear" w:color="auto" w:fill="FFFFFF"/>
        <w:tabs>
          <w:tab w:val="left" w:pos="221"/>
        </w:tabs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8.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Общая спортивно-оздоровительная физическая подготовка</w:t>
      </w:r>
    </w:p>
    <w:p w:rsidR="00F446BB" w:rsidRPr="0020265D" w:rsidRDefault="00F446BB" w:rsidP="00F446BB">
      <w:pPr>
        <w:widowControl w:val="0"/>
        <w:numPr>
          <w:ilvl w:val="0"/>
          <w:numId w:val="23"/>
        </w:numPr>
        <w:shd w:val="clear" w:color="auto" w:fill="FFFFFF"/>
        <w:tabs>
          <w:tab w:val="left" w:pos="44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Общая физическая подготовка и оздоровление организма 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20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16</w:t>
      </w:r>
    </w:p>
    <w:p w:rsidR="00F446BB" w:rsidRPr="0020265D" w:rsidRDefault="00F446BB" w:rsidP="00F446BB">
      <w:pPr>
        <w:widowControl w:val="0"/>
        <w:shd w:val="clear" w:color="auto" w:fill="FFFFFF"/>
        <w:tabs>
          <w:tab w:val="left" w:pos="444"/>
          <w:tab w:val="left" w:pos="4838"/>
        </w:tabs>
        <w:autoSpaceDE w:val="0"/>
        <w:ind w:left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Психолого-педагогическая и врачебно-медицинская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диагностика функционального и физического развития и                                  2               1                1</w:t>
      </w:r>
    </w:p>
    <w:p w:rsidR="00F446BB" w:rsidRPr="0020265D" w:rsidRDefault="00F446BB" w:rsidP="00F446BB">
      <w:pPr>
        <w:shd w:val="clear" w:color="auto" w:fill="FFFFFF"/>
        <w:tabs>
          <w:tab w:val="left" w:pos="444"/>
          <w:tab w:val="left" w:pos="4838"/>
        </w:tabs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тестирование занимающихся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Итого                                                                                                                                                                         144                  41                  103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446BB" w:rsidRPr="0020265D" w:rsidRDefault="00F446BB" w:rsidP="00F446B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20265D" w:rsidRPr="0020265D" w:rsidRDefault="005117EA" w:rsidP="002026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Учебно-тематический план</w:t>
      </w:r>
      <w:r w:rsidR="0020265D" w:rsidRPr="0020265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20265D" w:rsidRPr="0020265D" w:rsidRDefault="0020265D" w:rsidP="0020265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4-й год обучения</w:t>
      </w:r>
    </w:p>
    <w:p w:rsidR="0020265D" w:rsidRPr="0020265D" w:rsidRDefault="0020265D" w:rsidP="0020265D">
      <w:pPr>
        <w:shd w:val="clear" w:color="auto" w:fill="FFFFFF"/>
        <w:tabs>
          <w:tab w:val="left" w:pos="1363"/>
          <w:tab w:val="left" w:pos="4769"/>
        </w:tabs>
        <w:ind w:firstLine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>№№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Наименование тем и разделов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часов</w:t>
      </w:r>
    </w:p>
    <w:p w:rsidR="0020265D" w:rsidRPr="0020265D" w:rsidRDefault="0020265D" w:rsidP="0020265D">
      <w:pPr>
        <w:shd w:val="clear" w:color="auto" w:fill="FFFFFF"/>
        <w:tabs>
          <w:tab w:val="left" w:pos="4598"/>
        </w:tabs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3"/>
          <w:sz w:val="28"/>
          <w:szCs w:val="28"/>
        </w:rPr>
        <w:t>п/п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Всего   Теория Практика</w:t>
      </w:r>
    </w:p>
    <w:p w:rsidR="0020265D" w:rsidRPr="0020265D" w:rsidRDefault="0020265D" w:rsidP="0020265D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15"/>
          <w:sz w:val="28"/>
          <w:szCs w:val="28"/>
        </w:rPr>
        <w:t>1.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Введение</w:t>
      </w:r>
    </w:p>
    <w:p w:rsidR="0020265D" w:rsidRPr="0020265D" w:rsidRDefault="0020265D" w:rsidP="0020265D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История отечественного спорта и туризма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2                1               1</w:t>
      </w:r>
    </w:p>
    <w:p w:rsidR="0020265D" w:rsidRPr="0020265D" w:rsidRDefault="0020265D" w:rsidP="0020265D">
      <w:pPr>
        <w:widowControl w:val="0"/>
        <w:numPr>
          <w:ilvl w:val="0"/>
          <w:numId w:val="32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поведения юных туристов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20265D" w:rsidRPr="0020265D" w:rsidRDefault="0020265D" w:rsidP="0020265D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12"/>
          <w:sz w:val="28"/>
          <w:szCs w:val="28"/>
        </w:rPr>
        <w:t>2.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Туристско-бытовые навыки юного туриста</w:t>
      </w:r>
    </w:p>
    <w:p w:rsidR="0020265D" w:rsidRPr="0020265D" w:rsidRDefault="0020265D" w:rsidP="0020265D">
      <w:pPr>
        <w:widowControl w:val="0"/>
        <w:numPr>
          <w:ilvl w:val="0"/>
          <w:numId w:val="33"/>
        </w:numPr>
        <w:shd w:val="clear" w:color="auto" w:fill="FFFFFF"/>
        <w:tabs>
          <w:tab w:val="left" w:pos="391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Основы безопасности</w:t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2                1               1</w:t>
      </w:r>
    </w:p>
    <w:p w:rsidR="0020265D" w:rsidRPr="0020265D" w:rsidRDefault="0020265D" w:rsidP="0020265D">
      <w:pPr>
        <w:widowControl w:val="0"/>
        <w:numPr>
          <w:ilvl w:val="0"/>
          <w:numId w:val="33"/>
        </w:numPr>
        <w:shd w:val="clear" w:color="auto" w:fill="FFFFFF"/>
        <w:tabs>
          <w:tab w:val="left" w:pos="391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Личное снаряжение и уход за ним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</w:p>
    <w:p w:rsidR="0020265D" w:rsidRPr="0020265D" w:rsidRDefault="0020265D" w:rsidP="0020265D">
      <w:pPr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20265D" w:rsidRPr="0020265D" w:rsidRDefault="0020265D" w:rsidP="0020265D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Групповое снаряжение и уход за ним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20265D" w:rsidRPr="0020265D" w:rsidRDefault="0020265D" w:rsidP="0020265D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Организация биваков и охрана природы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2               1              1</w:t>
      </w:r>
    </w:p>
    <w:p w:rsidR="0020265D" w:rsidRPr="0020265D" w:rsidRDefault="0020265D" w:rsidP="0020265D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Туристские костры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2                1               1</w:t>
      </w:r>
    </w:p>
    <w:p w:rsidR="0020265D" w:rsidRPr="0020265D" w:rsidRDefault="0020265D" w:rsidP="0020265D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Палатки и укрытия</w:t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2               1              1</w:t>
      </w:r>
    </w:p>
    <w:p w:rsidR="0020265D" w:rsidRPr="0020265D" w:rsidRDefault="0020265D" w:rsidP="0020265D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Туристская группа в походном строю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</w:p>
    <w:p w:rsidR="0020265D" w:rsidRPr="0020265D" w:rsidRDefault="0020265D" w:rsidP="0020265D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Питание туристской группы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</w:t>
      </w:r>
    </w:p>
    <w:p w:rsidR="0020265D" w:rsidRPr="0020265D" w:rsidRDefault="0020265D" w:rsidP="0020265D">
      <w:pPr>
        <w:shd w:val="clear" w:color="auto" w:fill="FFFFFF"/>
        <w:tabs>
          <w:tab w:val="left" w:pos="394"/>
        </w:tabs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20265D" w:rsidRPr="0020265D" w:rsidRDefault="0020265D" w:rsidP="0020265D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3.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Основы топографии</w:t>
      </w:r>
    </w:p>
    <w:p w:rsidR="0020265D" w:rsidRPr="0020265D" w:rsidRDefault="0020265D" w:rsidP="0020265D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Топографическая карта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4               2              2</w:t>
      </w:r>
    </w:p>
    <w:p w:rsidR="0020265D" w:rsidRPr="0020265D" w:rsidRDefault="0020265D" w:rsidP="0020265D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Условные топографические знаки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4                2              2</w:t>
      </w:r>
    </w:p>
    <w:p w:rsidR="0020265D" w:rsidRPr="0020265D" w:rsidRDefault="0020265D" w:rsidP="0020265D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20265D" w:rsidRPr="0020265D" w:rsidRDefault="0020265D" w:rsidP="0020265D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4.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Туристское и экскурсионное ориентирование</w:t>
      </w:r>
    </w:p>
    <w:p w:rsidR="0020265D" w:rsidRPr="0020265D" w:rsidRDefault="0020265D" w:rsidP="0020265D">
      <w:pPr>
        <w:widowControl w:val="0"/>
        <w:numPr>
          <w:ilvl w:val="0"/>
          <w:numId w:val="28"/>
        </w:numPr>
        <w:shd w:val="clear" w:color="auto" w:fill="FFFFFF"/>
        <w:tabs>
          <w:tab w:val="left" w:pos="401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Ориентирование по компасу, движение по азимуту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6                2               4</w:t>
      </w:r>
    </w:p>
    <w:p w:rsidR="0020265D" w:rsidRPr="0020265D" w:rsidRDefault="0020265D" w:rsidP="0020265D">
      <w:pPr>
        <w:widowControl w:val="0"/>
        <w:numPr>
          <w:ilvl w:val="0"/>
          <w:numId w:val="28"/>
        </w:numPr>
        <w:shd w:val="clear" w:color="auto" w:fill="FFFFFF"/>
        <w:tabs>
          <w:tab w:val="left" w:pos="401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Ориентирование по компасу и карте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6                2               4</w:t>
      </w:r>
    </w:p>
    <w:p w:rsidR="0020265D" w:rsidRPr="0020265D" w:rsidRDefault="0020265D" w:rsidP="0020265D">
      <w:pPr>
        <w:widowControl w:val="0"/>
        <w:numPr>
          <w:ilvl w:val="0"/>
          <w:numId w:val="28"/>
        </w:numPr>
        <w:shd w:val="clear" w:color="auto" w:fill="FFFFFF"/>
        <w:tabs>
          <w:tab w:val="left" w:pos="401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Ориентирование на местности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6                2               4</w:t>
      </w:r>
    </w:p>
    <w:p w:rsidR="0020265D" w:rsidRPr="0020265D" w:rsidRDefault="0020265D" w:rsidP="0020265D">
      <w:pPr>
        <w:widowControl w:val="0"/>
        <w:numPr>
          <w:ilvl w:val="0"/>
          <w:numId w:val="28"/>
        </w:numPr>
        <w:shd w:val="clear" w:color="auto" w:fill="FFFFFF"/>
        <w:tabs>
          <w:tab w:val="left" w:pos="401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Спортивное ориентирование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6                2                4</w:t>
      </w:r>
    </w:p>
    <w:p w:rsidR="0020265D" w:rsidRPr="0020265D" w:rsidRDefault="0020265D" w:rsidP="0020265D">
      <w:pPr>
        <w:widowControl w:val="0"/>
        <w:numPr>
          <w:ilvl w:val="0"/>
          <w:numId w:val="28"/>
        </w:numPr>
        <w:shd w:val="clear" w:color="auto" w:fill="FFFFFF"/>
        <w:tabs>
          <w:tab w:val="left" w:pos="401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Экскурсионное ориентирование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6                 2               4</w:t>
      </w:r>
    </w:p>
    <w:p w:rsidR="0020265D" w:rsidRPr="0020265D" w:rsidRDefault="0020265D" w:rsidP="0020265D">
      <w:pPr>
        <w:shd w:val="clear" w:color="auto" w:fill="FFFFFF"/>
        <w:tabs>
          <w:tab w:val="left" w:pos="401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20265D" w:rsidRPr="0020265D" w:rsidRDefault="0020265D" w:rsidP="0020265D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5.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Первая доврачебная помощь</w:t>
      </w:r>
    </w:p>
    <w:p w:rsidR="0020265D" w:rsidRPr="0020265D" w:rsidRDefault="0020265D" w:rsidP="0020265D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Личная гигиена туриста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4                2             2</w:t>
      </w:r>
    </w:p>
    <w:p w:rsidR="0020265D" w:rsidRPr="0020265D" w:rsidRDefault="005117EA" w:rsidP="0020265D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Оказание первой </w:t>
      </w:r>
      <w:r w:rsidR="0020265D"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доврачебной помощи</w:t>
      </w:r>
      <w:r w:rsidR="0020265D"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20265D"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4</w:t>
      </w:r>
      <w:r w:rsidR="0020265D"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2              2</w:t>
      </w:r>
    </w:p>
    <w:p w:rsidR="0020265D" w:rsidRPr="0020265D" w:rsidRDefault="0020265D" w:rsidP="0020265D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Измерение температуры тела, пульса, артериального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давления</w:t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4               2              2</w:t>
      </w:r>
    </w:p>
    <w:p w:rsidR="0020265D" w:rsidRPr="0020265D" w:rsidRDefault="0020265D" w:rsidP="0020265D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Медицинская аптечка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4                2              2</w:t>
      </w:r>
    </w:p>
    <w:p w:rsidR="0020265D" w:rsidRPr="0020265D" w:rsidRDefault="0020265D" w:rsidP="0020265D">
      <w:pPr>
        <w:widowControl w:val="0"/>
        <w:numPr>
          <w:ilvl w:val="0"/>
          <w:numId w:val="25"/>
        </w:numPr>
        <w:shd w:val="clear" w:color="auto" w:fill="FFFFFF"/>
        <w:tabs>
          <w:tab w:val="left" w:pos="403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Способы транспортировки пострадавшего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6                2               4</w:t>
      </w:r>
    </w:p>
    <w:p w:rsidR="0020265D" w:rsidRPr="0020265D" w:rsidRDefault="0020265D" w:rsidP="0020265D">
      <w:pPr>
        <w:shd w:val="clear" w:color="auto" w:fill="FFFFFF"/>
        <w:tabs>
          <w:tab w:val="left" w:pos="403"/>
        </w:tabs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20265D" w:rsidRPr="0020265D" w:rsidRDefault="0020265D" w:rsidP="0020265D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10"/>
          <w:sz w:val="28"/>
          <w:szCs w:val="28"/>
        </w:rPr>
        <w:t>6.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Основы 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краеведения</w:t>
      </w:r>
    </w:p>
    <w:p w:rsidR="0020265D" w:rsidRPr="0020265D" w:rsidRDefault="0020265D" w:rsidP="0020265D">
      <w:pPr>
        <w:widowControl w:val="0"/>
        <w:numPr>
          <w:ilvl w:val="0"/>
          <w:numId w:val="30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Родословие</w:t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4                2               2</w:t>
      </w:r>
    </w:p>
    <w:p w:rsidR="0020265D" w:rsidRPr="0020265D" w:rsidRDefault="0020265D" w:rsidP="0020265D">
      <w:pPr>
        <w:widowControl w:val="0"/>
        <w:numPr>
          <w:ilvl w:val="0"/>
          <w:numId w:val="30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z w:val="28"/>
          <w:szCs w:val="28"/>
        </w:rPr>
        <w:t>Земляки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:rsidR="0020265D" w:rsidRPr="0020265D" w:rsidRDefault="0020265D" w:rsidP="0020265D">
      <w:pPr>
        <w:widowControl w:val="0"/>
        <w:numPr>
          <w:ilvl w:val="0"/>
          <w:numId w:val="30"/>
        </w:numPr>
        <w:shd w:val="clear" w:color="auto" w:fill="FFFFFF"/>
        <w:tabs>
          <w:tab w:val="left" w:pos="410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Природное наследие</w:t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4                2               2                 </w:t>
      </w:r>
    </w:p>
    <w:p w:rsidR="0020265D" w:rsidRPr="0020265D" w:rsidRDefault="0020265D" w:rsidP="0020265D">
      <w:pPr>
        <w:shd w:val="clear" w:color="auto" w:fill="FFFFFF"/>
        <w:tabs>
          <w:tab w:val="left" w:pos="410"/>
        </w:tabs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20265D" w:rsidRPr="0020265D" w:rsidRDefault="0020265D" w:rsidP="0020265D">
      <w:pPr>
        <w:shd w:val="clear" w:color="auto" w:fill="FFFFFF"/>
        <w:tabs>
          <w:tab w:val="left" w:pos="170"/>
        </w:tabs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Спортивно-оздоровительный туризм</w:t>
      </w:r>
    </w:p>
    <w:p w:rsidR="0020265D" w:rsidRPr="0020265D" w:rsidRDefault="0020265D" w:rsidP="0020265D">
      <w:pPr>
        <w:widowControl w:val="0"/>
        <w:numPr>
          <w:ilvl w:val="0"/>
          <w:numId w:val="31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Пешеходный туризм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6                 2              4</w:t>
      </w:r>
    </w:p>
    <w:p w:rsidR="0020265D" w:rsidRPr="0020265D" w:rsidRDefault="0020265D" w:rsidP="0020265D">
      <w:pPr>
        <w:widowControl w:val="0"/>
        <w:numPr>
          <w:ilvl w:val="0"/>
          <w:numId w:val="31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Полоса препятствий пешеходного туризма</w:t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6                 2               4</w:t>
      </w:r>
    </w:p>
    <w:p w:rsidR="0020265D" w:rsidRPr="0020265D" w:rsidRDefault="0020265D" w:rsidP="0020265D">
      <w:pPr>
        <w:widowControl w:val="0"/>
        <w:numPr>
          <w:ilvl w:val="0"/>
          <w:numId w:val="31"/>
        </w:numPr>
        <w:shd w:val="clear" w:color="auto" w:fill="FFFFFF"/>
        <w:tabs>
          <w:tab w:val="left" w:pos="415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Пешеходные прогулки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6               2              4</w:t>
      </w:r>
    </w:p>
    <w:p w:rsidR="0020265D" w:rsidRPr="0020265D" w:rsidRDefault="0020265D" w:rsidP="0020265D">
      <w:pPr>
        <w:widowControl w:val="0"/>
        <w:shd w:val="clear" w:color="auto" w:fill="FFFFFF"/>
        <w:tabs>
          <w:tab w:val="left" w:pos="444"/>
          <w:tab w:val="left" w:pos="4798"/>
        </w:tabs>
        <w:autoSpaceDE w:val="0"/>
        <w:ind w:left="10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Лыжный туризм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6                  2              4</w:t>
      </w:r>
    </w:p>
    <w:p w:rsidR="0020265D" w:rsidRPr="0020265D" w:rsidRDefault="0020265D" w:rsidP="0020265D">
      <w:pPr>
        <w:shd w:val="clear" w:color="auto" w:fill="FFFFFF"/>
        <w:tabs>
          <w:tab w:val="left" w:pos="444"/>
          <w:tab w:val="left" w:pos="4798"/>
        </w:tabs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6                  2              4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265D" w:rsidRPr="0020265D" w:rsidRDefault="0020265D" w:rsidP="0020265D">
      <w:pPr>
        <w:shd w:val="clear" w:color="auto" w:fill="FFFFFF"/>
        <w:tabs>
          <w:tab w:val="left" w:pos="444"/>
          <w:tab w:val="left" w:pos="4798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68 </w:t>
      </w:r>
      <w:r w:rsidRPr="0020265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8. Общая спортивно-оздоровительная физическая подготовка</w:t>
      </w:r>
    </w:p>
    <w:p w:rsidR="0020265D" w:rsidRPr="0020265D" w:rsidRDefault="0020265D" w:rsidP="0020265D">
      <w:pPr>
        <w:widowControl w:val="0"/>
        <w:numPr>
          <w:ilvl w:val="0"/>
          <w:numId w:val="29"/>
        </w:numPr>
        <w:shd w:val="clear" w:color="auto" w:fill="FFFFFF"/>
        <w:tabs>
          <w:tab w:val="left" w:pos="44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Общая физическая подготовка и оздоровление организма16               4             12</w:t>
      </w:r>
    </w:p>
    <w:p w:rsidR="0020265D" w:rsidRPr="0020265D" w:rsidRDefault="0020265D" w:rsidP="0020265D">
      <w:pPr>
        <w:widowControl w:val="0"/>
        <w:numPr>
          <w:ilvl w:val="0"/>
          <w:numId w:val="29"/>
        </w:numPr>
        <w:shd w:val="clear" w:color="auto" w:fill="FFFFFF"/>
        <w:tabs>
          <w:tab w:val="left" w:pos="444"/>
        </w:tabs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Психолого-педагогическая и врачебно-медицинская</w:t>
      </w:r>
      <w:r w:rsidRPr="002026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265D" w:rsidRPr="0020265D" w:rsidRDefault="0020265D" w:rsidP="0020265D">
      <w:pPr>
        <w:shd w:val="clear" w:color="auto" w:fill="FFFFFF"/>
        <w:tabs>
          <w:tab w:val="left" w:pos="444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диагностика функционального и физического развития</w:t>
      </w:r>
    </w:p>
    <w:p w:rsidR="0020265D" w:rsidRPr="0020265D" w:rsidRDefault="0020265D" w:rsidP="0020265D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тестирование занимающихся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                                  6                2              4</w:t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20265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20265D" w:rsidRDefault="0020265D" w:rsidP="0020265D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265D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Итого</w:t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02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144            42           102</w:t>
      </w:r>
    </w:p>
    <w:p w:rsidR="006026E2" w:rsidRDefault="006026E2" w:rsidP="0020265D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Ожидаемые результаты </w:t>
      </w: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1-й год обучения</w:t>
      </w: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 результатам первого года обучения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</w:t>
      </w: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учащиеся должны знать и уметь осуществлять</w:t>
      </w:r>
      <w:r w:rsidRPr="006026E2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1. </w:t>
      </w:r>
      <w:r w:rsidR="005117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Планировать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место организации бивака по плану (</w:t>
      </w:r>
      <w:proofErr w:type="spellStart"/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спорткарте</w:t>
      </w:r>
      <w:proofErr w:type="spellEnd"/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) местно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 xml:space="preserve">сти. Осуществлять планирование и организацию бивака на местности во время туристской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прогулки. Проводить 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>проверку комплектации палатки и ее целостности перед выходом на про</w:t>
      </w:r>
      <w:r w:rsidRPr="006026E2">
        <w:rPr>
          <w:rFonts w:ascii="Times New Roman" w:hAnsi="Times New Roman" w:cs="Times New Roman"/>
          <w:color w:val="000000"/>
          <w:spacing w:val="3"/>
          <w:sz w:val="28"/>
          <w:szCs w:val="28"/>
        </w:rPr>
        <w:t>гулку. Упаковывать палатку для транспортировки.</w:t>
      </w:r>
      <w:r w:rsidRPr="006026E2">
        <w:rPr>
          <w:rFonts w:ascii="Times New Roman" w:hAnsi="Times New Roman" w:cs="Times New Roman"/>
          <w:sz w:val="28"/>
          <w:szCs w:val="28"/>
        </w:rPr>
        <w:t xml:space="preserve"> </w:t>
      </w:r>
      <w:r w:rsidR="005117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Устанавливать,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снимать и упаковыват</w:t>
      </w:r>
      <w:r w:rsidR="005117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ь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палатку (на пришкольной площадке или в парке).</w:t>
      </w: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3"/>
          <w:sz w:val="28"/>
          <w:szCs w:val="28"/>
        </w:rPr>
        <w:t>Владеть навыками пользования гру</w:t>
      </w:r>
      <w:r w:rsidR="005117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пповым снаряжением и применять </w:t>
      </w:r>
      <w:r w:rsidRPr="006026E2">
        <w:rPr>
          <w:rFonts w:ascii="Times New Roman" w:hAnsi="Times New Roman" w:cs="Times New Roman"/>
          <w:color w:val="000000"/>
          <w:spacing w:val="3"/>
          <w:sz w:val="28"/>
          <w:szCs w:val="28"/>
        </w:rPr>
        <w:t>его во время туристской прогулки.</w:t>
      </w: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 xml:space="preserve">.  уметь делать рисовку плана стола (парты), класса, своей комнаты. </w:t>
      </w:r>
      <w:r w:rsidRPr="00602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Измерять расстояние (шагами и парами шагов) на школьном дворе, в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парке.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Осуществлять чтение и движение по схеме (плану) школы или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школьного двора.</w:t>
      </w: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3. </w:t>
      </w:r>
      <w:r w:rsidRPr="006026E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Осуществлять рисовку услов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ными знаками поляны, лагеря группы на туристской прогулке, экскурсии.</w:t>
      </w:r>
      <w:r w:rsidRPr="006026E2">
        <w:rPr>
          <w:rFonts w:ascii="Times New Roman" w:hAnsi="Times New Roman" w:cs="Times New Roman"/>
          <w:sz w:val="28"/>
          <w:szCs w:val="28"/>
        </w:rPr>
        <w:t xml:space="preserve"> Уметь проводить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чтение легенды маршрута во время туристской про</w:t>
      </w:r>
      <w:r w:rsidR="005117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гулки. Составлять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легенды движения группы условными знаками.</w:t>
      </w: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="005117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Определять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стороны горизонта по солнцу, объектам растительного и животного мира, по местным признакам в условиях парка (леса) или пришкольного участка.</w:t>
      </w: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5. </w:t>
      </w:r>
      <w:r w:rsidR="005117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Ориентироваться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использованием легенды в школе, парке, микрорайоне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школы. Ориентироваться в парке по дорожно-</w:t>
      </w:r>
      <w:proofErr w:type="spellStart"/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тропиночной</w:t>
      </w:r>
      <w:proofErr w:type="spellEnd"/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сети.</w:t>
      </w: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6.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Уметь</w:t>
      </w:r>
      <w:r w:rsidRPr="006026E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5117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двигаться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легенде в микрорайоне школы, по улице с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отслеживанием указанных в легенде объектов, расстояний и направлений. </w:t>
      </w: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2-й год обучения</w:t>
      </w: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 результатам второго года обучения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</w:t>
      </w: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учащиеся</w:t>
      </w:r>
      <w:proofErr w:type="spellEnd"/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должны знать и уметь осуществлять</w:t>
      </w:r>
      <w:r w:rsidRPr="006026E2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6026E2" w:rsidRPr="006026E2" w:rsidRDefault="006026E2" w:rsidP="006026E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026E2" w:rsidRPr="006026E2" w:rsidRDefault="006026E2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Проводить ремонт личного </w:t>
      </w:r>
      <w:r w:rsidRPr="006026E2">
        <w:rPr>
          <w:rFonts w:ascii="Times New Roman" w:hAnsi="Times New Roman" w:cs="Times New Roman"/>
          <w:color w:val="000000"/>
          <w:spacing w:val="4"/>
          <w:sz w:val="28"/>
          <w:szCs w:val="28"/>
        </w:rPr>
        <w:t>снаряжения (наложение заплаток, пришивание пуговиц).</w:t>
      </w:r>
    </w:p>
    <w:p w:rsidR="006026E2" w:rsidRPr="006026E2" w:rsidRDefault="006026E2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Пользоваться групповым снаряжением и применять его во время туристской прогулки.</w:t>
      </w:r>
    </w:p>
    <w:p w:rsidR="006026E2" w:rsidRPr="006026E2" w:rsidRDefault="006026E2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Уметь самостоятельно упаковывать рюкзак под контролем педагога</w:t>
      </w:r>
    </w:p>
    <w:p w:rsidR="006026E2" w:rsidRPr="006026E2" w:rsidRDefault="006026E2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Организовывать заготовку дров и хвороста для костра под контролем педагога.  Знать оборудование и обустройство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кострищ. Готовить пищу на кост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 под контролем педагога. </w:t>
      </w:r>
    </w:p>
    <w:p w:rsidR="006026E2" w:rsidRPr="006026E2" w:rsidRDefault="006026E2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z w:val="28"/>
          <w:szCs w:val="28"/>
        </w:rPr>
        <w:t>Знать устройство компаса и принцип его работы.</w:t>
      </w:r>
    </w:p>
    <w:p w:rsidR="006026E2" w:rsidRPr="006026E2" w:rsidRDefault="006026E2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026E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рисовку плана (профиля) холма и ямы</w:t>
      </w:r>
      <w:r w:rsidRPr="006026E2">
        <w:rPr>
          <w:rFonts w:ascii="Times New Roman" w:hAnsi="Times New Roman" w:cs="Times New Roman"/>
          <w:smallCaps/>
          <w:color w:val="000000"/>
          <w:spacing w:val="1"/>
          <w:sz w:val="28"/>
          <w:szCs w:val="28"/>
        </w:rPr>
        <w:t xml:space="preserve">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(оврага) по горизонталям с помощью нескольких стекол и маркеров. Изготавливать макет холма и котлови</w:t>
      </w:r>
      <w:r w:rsidRPr="006026E2">
        <w:rPr>
          <w:rFonts w:ascii="Times New Roman" w:hAnsi="Times New Roman" w:cs="Times New Roman"/>
          <w:color w:val="000000"/>
          <w:spacing w:val="3"/>
          <w:sz w:val="28"/>
          <w:szCs w:val="28"/>
        </w:rPr>
        <w:t>ны аппликацией из картона по горизонталям. Читать рельеф по спортив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или простейшей топографической карте.</w:t>
      </w:r>
    </w:p>
    <w:p w:rsidR="006026E2" w:rsidRPr="006026E2" w:rsidRDefault="005117EA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Измерять </w:t>
      </w:r>
      <w:r w:rsidR="006026E2" w:rsidRPr="006026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расстояние на местности, в парке, на лесной опушке, берегу реки.  </w:t>
      </w:r>
    </w:p>
    <w:p w:rsidR="006026E2" w:rsidRPr="006026E2" w:rsidRDefault="006026E2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Вязать узлы по их назначению. Маркировать веревку для транспортировки.</w:t>
      </w:r>
    </w:p>
    <w:p w:rsidR="006026E2" w:rsidRPr="006026E2" w:rsidRDefault="005117EA" w:rsidP="006026E2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Наблюдать за погодой, вести календарь </w:t>
      </w:r>
      <w:r w:rsidR="006026E2"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наблюдений. </w:t>
      </w:r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Выполнять краеведческ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ие </w:t>
      </w:r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задания (сбор листвы различных пород деревьев, поиск </w:t>
      </w:r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 </w:t>
      </w:r>
      <w:proofErr w:type="spellStart"/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зарисовывание</w:t>
      </w:r>
      <w:proofErr w:type="spellEnd"/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отпечатков следов животных и птиц, сбор растений для гербариев и пр.).</w:t>
      </w:r>
    </w:p>
    <w:p w:rsidR="006026E2" w:rsidRPr="006026E2" w:rsidRDefault="006026E2" w:rsidP="006026E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3-й год обучения</w:t>
      </w:r>
    </w:p>
    <w:p w:rsidR="006026E2" w:rsidRPr="006026E2" w:rsidRDefault="005117EA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 результатам третьего </w:t>
      </w:r>
      <w:r w:rsidR="006026E2"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года обучения </w:t>
      </w:r>
      <w:proofErr w:type="spellStart"/>
      <w:r w:rsid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</w:t>
      </w:r>
      <w:r w:rsidR="006026E2"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учащиеся</w:t>
      </w:r>
      <w:proofErr w:type="spellEnd"/>
      <w:r w:rsidR="006026E2"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должны знать и уметь осуществлять</w:t>
      </w:r>
      <w:r w:rsidR="006026E2" w:rsidRPr="006026E2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6026E2" w:rsidRPr="006026E2" w:rsidRDefault="006026E2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z w:val="28"/>
          <w:szCs w:val="28"/>
        </w:rPr>
        <w:t>Изготовление простейших укрытий от дождя и ветра в лесу, у реки из под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026E2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ручных средств (шалаш, навес, ветрозащитная стенка).</w:t>
      </w:r>
    </w:p>
    <w:p w:rsidR="006026E2" w:rsidRPr="006026E2" w:rsidRDefault="005117EA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Читать </w:t>
      </w:r>
      <w:r w:rsidR="006026E2"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релье</w:t>
      </w:r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 по карте. Работать с топографическими и спортивными картами разного </w:t>
      </w:r>
      <w:r w:rsidR="006026E2" w:rsidRPr="006026E2">
        <w:rPr>
          <w:rFonts w:ascii="Times New Roman" w:hAnsi="Times New Roman" w:cs="Times New Roman"/>
          <w:color w:val="000000"/>
          <w:sz w:val="28"/>
          <w:szCs w:val="28"/>
        </w:rPr>
        <w:t>масштаба.</w:t>
      </w:r>
    </w:p>
    <w:p w:rsidR="006026E2" w:rsidRPr="006026E2" w:rsidRDefault="006026E2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Работать с картой и компасом. Читать лю</w:t>
      </w:r>
      <w:r w:rsidR="005117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бую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карту. Измерять расстояние на к</w:t>
      </w:r>
      <w:r w:rsidR="005117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арте и местности. Осуществлять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дви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жение на местности по карте и при помощи компаса.</w:t>
      </w:r>
    </w:p>
    <w:p w:rsidR="006026E2" w:rsidRPr="006026E2" w:rsidRDefault="005117EA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</w:t>
      </w:r>
      <w:r w:rsidR="006026E2" w:rsidRPr="006026E2">
        <w:rPr>
          <w:rFonts w:ascii="Times New Roman" w:hAnsi="Times New Roman" w:cs="Times New Roman"/>
          <w:color w:val="000000"/>
          <w:sz w:val="28"/>
          <w:szCs w:val="28"/>
        </w:rPr>
        <w:t>азимут на предметы с помощью компаса.</w:t>
      </w:r>
    </w:p>
    <w:p w:rsidR="006026E2" w:rsidRPr="006026E2" w:rsidRDefault="005117EA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</w:t>
      </w:r>
      <w:r w:rsidR="006026E2" w:rsidRPr="006026E2">
        <w:rPr>
          <w:rFonts w:ascii="Times New Roman" w:hAnsi="Times New Roman" w:cs="Times New Roman"/>
          <w:color w:val="000000"/>
          <w:sz w:val="28"/>
          <w:szCs w:val="28"/>
        </w:rPr>
        <w:t>по легенде, по азимутам с использованием расстояний в парке, небольшом лесном массиве. Ориентироваться по рельефу. Осуществлять определе</w:t>
      </w:r>
      <w:r w:rsidR="006026E2" w:rsidRPr="006026E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026E2"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«тормозящих» (рубежных) объектов на пути при движении во время </w:t>
      </w:r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ориентирования. Ориентироваться в лесных массивах. Ориентироваться в границах полигона (между дорог, тропинок, просек). </w:t>
      </w:r>
      <w:r w:rsidR="006026E2"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Действовать в аварийной ситуации.</w:t>
      </w:r>
    </w:p>
    <w:p w:rsidR="006026E2" w:rsidRPr="006026E2" w:rsidRDefault="006026E2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6E2">
        <w:rPr>
          <w:rFonts w:ascii="Times New Roman" w:hAnsi="Times New Roman" w:cs="Times New Roman"/>
          <w:sz w:val="28"/>
          <w:szCs w:val="28"/>
        </w:rPr>
        <w:t>Проходить маршрут ориентирования по азимуту, по маркировк</w:t>
      </w:r>
      <w:r w:rsidR="005117EA">
        <w:rPr>
          <w:rFonts w:ascii="Times New Roman" w:hAnsi="Times New Roman" w:cs="Times New Roman"/>
          <w:sz w:val="28"/>
          <w:szCs w:val="28"/>
        </w:rPr>
        <w:t>е, по выбору, в заданном направ</w:t>
      </w:r>
      <w:r w:rsidRPr="006026E2">
        <w:rPr>
          <w:rFonts w:ascii="Times New Roman" w:hAnsi="Times New Roman" w:cs="Times New Roman"/>
          <w:sz w:val="28"/>
          <w:szCs w:val="28"/>
        </w:rPr>
        <w:t>лении</w:t>
      </w:r>
    </w:p>
    <w:p w:rsidR="006026E2" w:rsidRPr="006026E2" w:rsidRDefault="006026E2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z w:val="28"/>
          <w:szCs w:val="28"/>
        </w:rPr>
        <w:t>Осуществлять оказание первой доврачебной помощи при ранах, порезах, ссадинах, уши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бах, мозолях, растяжениях, вывихах.</w:t>
      </w:r>
    </w:p>
    <w:p w:rsidR="006026E2" w:rsidRPr="006026E2" w:rsidRDefault="006026E2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Владеть навыками и умениями преодоления естественных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препятствий: канав, завалов, оврагов и др. Переправа через услов</w:t>
      </w:r>
      <w:r w:rsidR="005117EA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болото с наведением кладей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(жерди). Переправа через условное болото по кочкам. 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>Спуски</w:t>
      </w:r>
      <w:r w:rsidR="005117EA">
        <w:rPr>
          <w:rFonts w:ascii="Times New Roman" w:hAnsi="Times New Roman" w:cs="Times New Roman"/>
          <w:color w:val="000000"/>
          <w:sz w:val="28"/>
          <w:szCs w:val="28"/>
        </w:rPr>
        <w:t>, подъемы по пересеченной и за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5117EA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 xml:space="preserve">нной местности. Подъем, траверс </w:t>
      </w:r>
      <w:r w:rsidRPr="006026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спуск по склону с использованием альпенштоков. Переправа через реку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(ручей) вброд (глубиной до 0,2-0,3 м).</w:t>
      </w:r>
    </w:p>
    <w:p w:rsidR="006026E2" w:rsidRPr="006026E2" w:rsidRDefault="006026E2" w:rsidP="006026E2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E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организацию транспортировки пострадавшего при различных травмах.  Знать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способы транспортировки. Простейшие средства для транспортировки по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>страдавшего в условиях похода. Изготовление транспортных средств из кур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ток, штормовок, </w:t>
      </w:r>
      <w:proofErr w:type="spellStart"/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спецполотна</w:t>
      </w:r>
      <w:proofErr w:type="spellEnd"/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Транспортировка пострадавшего на пересеченном рельефе. </w:t>
      </w:r>
    </w:p>
    <w:p w:rsidR="006026E2" w:rsidRPr="006026E2" w:rsidRDefault="006026E2" w:rsidP="006026E2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4-й год обучения</w:t>
      </w: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 результатам ч</w:t>
      </w:r>
      <w:r w:rsidR="005117E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етвертого года обучения,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обучающиеся</w:t>
      </w:r>
      <w:r w:rsidRPr="006026E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должны знать и уметь осуществлять</w:t>
      </w:r>
      <w:r w:rsidRPr="006026E2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6026E2" w:rsidRPr="006026E2" w:rsidRDefault="006026E2" w:rsidP="006026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026E2" w:rsidRPr="006026E2" w:rsidRDefault="006026E2" w:rsidP="006026E2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Установку и снятие палаток различного типа в зимних (на лыжные палки)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и летних условиях звеньями по 4-6 человек.</w:t>
      </w:r>
    </w:p>
    <w:p w:rsidR="006026E2" w:rsidRPr="006026E2" w:rsidRDefault="005117EA" w:rsidP="006026E2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Измерять расстояния и определять </w:t>
      </w:r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ысоту по карте. Уметь работать </w:t>
      </w:r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простейшими приборами для съемки местности.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Составлять </w:t>
      </w:r>
      <w:r w:rsidR="006026E2"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схемы, плана местности в масштабе. Осуществлять </w:t>
      </w:r>
      <w:r w:rsidR="006026E2" w:rsidRPr="006026E2">
        <w:rPr>
          <w:rFonts w:ascii="Times New Roman" w:hAnsi="Times New Roman" w:cs="Times New Roman"/>
          <w:color w:val="000000"/>
          <w:sz w:val="28"/>
          <w:szCs w:val="28"/>
        </w:rPr>
        <w:t>съемку 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сти, маршрута группы. Рисовать </w:t>
      </w:r>
      <w:r w:rsidR="006026E2" w:rsidRPr="006026E2">
        <w:rPr>
          <w:rFonts w:ascii="Times New Roman" w:hAnsi="Times New Roman" w:cs="Times New Roman"/>
          <w:color w:val="000000"/>
          <w:sz w:val="28"/>
          <w:szCs w:val="28"/>
        </w:rPr>
        <w:t xml:space="preserve">схемы, планы естественных </w:t>
      </w:r>
      <w:r w:rsidR="006026E2"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препятствий на маршруте условными знаками и в масштабе.</w:t>
      </w:r>
    </w:p>
    <w:p w:rsidR="006026E2" w:rsidRPr="006026E2" w:rsidRDefault="006026E2" w:rsidP="006026E2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Осуществлять 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>переправу через болото по кочкам; по гати, по кладям с наведением (жер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ди); подъем, траверс, спуск по склону с </w:t>
      </w:r>
      <w:proofErr w:type="spellStart"/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самостраховкой</w:t>
      </w:r>
      <w:proofErr w:type="spellEnd"/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альпенштоком; пе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>реправа по бревну на равновесие; преодоление завала; «мышеловка»; тури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softHyphen/>
        <w:t>стские узлы; установка и снятие палатки; преодоление оврага (канавы) с по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softHyphen/>
        <w:t>мощью «маятника», переправа по бревну с наведенными перилами, по кача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026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ющемуся бревну, спуск по склону с наведением и снятием перил, подъем по 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 xml:space="preserve">склону с наведением и снятием перил; переправа по бревну с наведением и снятием перил; переправа через ручей (реку) вброд с использованием шеста; </w:t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переправа через ручей (реку) вброд с наведением и снятием перил.</w:t>
      </w:r>
    </w:p>
    <w:p w:rsidR="006026E2" w:rsidRPr="006026E2" w:rsidRDefault="006026E2" w:rsidP="006026E2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Оказывать первую медицинскую помощь при ожогах, обморожениях, укусах, тепловых ударах, отравлениях. Уметь делать искусственное дыхание.</w:t>
      </w:r>
    </w:p>
    <w:p w:rsidR="006026E2" w:rsidRPr="006026E2" w:rsidRDefault="006026E2" w:rsidP="006026E2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комплектовать походную аптечку, знать назначение препаратов.</w:t>
      </w:r>
    </w:p>
    <w:p w:rsidR="006026E2" w:rsidRPr="006026E2" w:rsidRDefault="006026E2" w:rsidP="006026E2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изготавливать различные средства для транспортировки пострадавшего, и применять их на практике.</w:t>
      </w:r>
    </w:p>
    <w:p w:rsidR="006026E2" w:rsidRPr="006026E2" w:rsidRDefault="006026E2" w:rsidP="006026E2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6E2">
        <w:rPr>
          <w:rFonts w:ascii="Times New Roman" w:hAnsi="Times New Roman" w:cs="Times New Roman"/>
          <w:color w:val="000000"/>
          <w:sz w:val="28"/>
          <w:szCs w:val="28"/>
        </w:rPr>
        <w:t>Знать технику ходов; передвижение по лыжне; повороты (простой слалом); спуски и подъемы; перешагивание препятствий; преодоление пре</w:t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пятствий (завалов) со снятием лыж; игры на лыжах (эстафеты с поворотами </w:t>
      </w:r>
      <w:r w:rsidRPr="006026E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400 м, с подъемами «лесенкой», «елочкой» до 50 м); спуски с торможени</w:t>
      </w:r>
      <w:r w:rsidRPr="006026E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 и остановкой в заданной зоне; </w:t>
      </w:r>
      <w:proofErr w:type="spellStart"/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тропление</w:t>
      </w:r>
      <w:proofErr w:type="spellEnd"/>
      <w:r w:rsidRPr="0060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лыжни; движение боковыми </w:t>
      </w:r>
      <w:r w:rsidRPr="006026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приставными шагами; передвижение без палок и с палками по глубокому </w:t>
      </w:r>
      <w:r w:rsidRPr="006026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снегу без груза и с грузом в </w:t>
      </w:r>
      <w:r w:rsidRPr="006026E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рюкзачке до 3-4 кг; передвижение в среднем тем</w:t>
      </w:r>
      <w:r w:rsidRPr="006026E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026E2">
        <w:rPr>
          <w:rFonts w:ascii="Times New Roman" w:hAnsi="Times New Roman" w:cs="Times New Roman"/>
          <w:color w:val="000000"/>
          <w:sz w:val="28"/>
          <w:szCs w:val="28"/>
        </w:rPr>
        <w:t>пе и с ускорением.</w:t>
      </w:r>
    </w:p>
    <w:p w:rsidR="006026E2" w:rsidRPr="006026E2" w:rsidRDefault="006026E2" w:rsidP="006026E2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6E2" w:rsidRPr="006026E2" w:rsidRDefault="006026E2" w:rsidP="0020265D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D" w:rsidRPr="006026E2" w:rsidRDefault="0020265D" w:rsidP="0020265D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D" w:rsidRPr="0020265D" w:rsidRDefault="0020265D" w:rsidP="0020265D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D" w:rsidRPr="0020265D" w:rsidRDefault="0020265D" w:rsidP="0020265D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D" w:rsidRPr="0020265D" w:rsidRDefault="0020265D" w:rsidP="0020265D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65D" w:rsidRPr="0020265D" w:rsidRDefault="0020265D" w:rsidP="0020265D">
      <w:pPr>
        <w:shd w:val="clear" w:color="auto" w:fill="FFFFFF"/>
        <w:tabs>
          <w:tab w:val="left" w:pos="4754"/>
        </w:tabs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46BB" w:rsidRPr="0020265D" w:rsidRDefault="00F446BB" w:rsidP="00F446BB">
      <w:pPr>
        <w:shd w:val="clear" w:color="auto" w:fill="FFFFFF"/>
        <w:tabs>
          <w:tab w:val="left" w:pos="0"/>
          <w:tab w:val="left" w:pos="5386"/>
        </w:tabs>
        <w:ind w:firstLine="72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46BB" w:rsidRPr="0020265D" w:rsidRDefault="00F446BB">
      <w:pPr>
        <w:rPr>
          <w:rFonts w:ascii="Times New Roman" w:hAnsi="Times New Roman" w:cs="Times New Roman"/>
          <w:sz w:val="28"/>
          <w:szCs w:val="28"/>
        </w:rPr>
      </w:pPr>
    </w:p>
    <w:sectPr w:rsidR="00F446BB" w:rsidRPr="0020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5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6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1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pacing w:val="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6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bCs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3.%1"/>
      <w:lvlJc w:val="left"/>
      <w:pPr>
        <w:tabs>
          <w:tab w:val="num" w:pos="396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4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2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4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color w:val="000000"/>
        <w:spacing w:val="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3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4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8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6"/>
        <w:sz w:val="18"/>
        <w:szCs w:val="18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7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8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1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bCs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5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6"/>
        <w:sz w:val="18"/>
        <w:szCs w:val="18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5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6"/>
        <w:sz w:val="18"/>
        <w:szCs w:val="18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6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4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2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8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3"/>
        <w:sz w:val="18"/>
        <w:szCs w:val="18"/>
      </w:r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7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8"/>
        <w:sz w:val="18"/>
        <w:szCs w:val="18"/>
      </w:rPr>
    </w:lvl>
  </w:abstractNum>
  <w:abstractNum w:abstractNumId="23" w15:restartNumberingAfterBreak="0">
    <w:nsid w:val="00000020"/>
    <w:multiLevelType w:val="multilevel"/>
    <w:tmpl w:val="C150B932"/>
    <w:name w:val="WW8Num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color w:val="000000"/>
        <w:spacing w:val="2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1.%1"/>
      <w:lvlJc w:val="left"/>
      <w:pPr>
        <w:tabs>
          <w:tab w:val="num" w:pos="384"/>
        </w:tabs>
        <w:ind w:left="0" w:firstLine="0"/>
      </w:pPr>
      <w:rPr>
        <w:rFonts w:ascii="Times New Roman" w:hAnsi="Times New Roman" w:cs="Times New Roman"/>
        <w:b/>
        <w:bCs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6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bCs/>
        <w:spacing w:val="-4"/>
      </w:rPr>
    </w:lvl>
  </w:abstractNum>
  <w:abstractNum w:abstractNumId="2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6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2.%1"/>
      <w:lvlJc w:val="left"/>
      <w:pPr>
        <w:tabs>
          <w:tab w:val="num" w:pos="391"/>
        </w:tabs>
        <w:ind w:left="0" w:firstLine="0"/>
      </w:pPr>
      <w:rPr>
        <w:rFonts w:ascii="Times New Roman" w:hAnsi="Times New Roman" w:cs="Times New Roman"/>
        <w:b/>
        <w:bCs/>
      </w:rPr>
    </w:lvl>
  </w:abstractNum>
  <w:abstractNum w:abstractNumId="2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1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3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2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4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3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3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8"/>
        <w:sz w:val="18"/>
        <w:szCs w:val="18"/>
      </w:rPr>
    </w:lvl>
  </w:abstractNum>
  <w:abstractNum w:abstractNumId="33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7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2.%1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26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18"/>
  </w:num>
  <w:num w:numId="13">
    <w:abstractNumId w:val="27"/>
  </w:num>
  <w:num w:numId="14">
    <w:abstractNumId w:val="31"/>
  </w:num>
  <w:num w:numId="15">
    <w:abstractNumId w:val="32"/>
  </w:num>
  <w:num w:numId="16">
    <w:abstractNumId w:val="33"/>
  </w:num>
  <w:num w:numId="17">
    <w:abstractNumId w:val="34"/>
  </w:num>
  <w:num w:numId="18">
    <w:abstractNumId w:val="1"/>
  </w:num>
  <w:num w:numId="19">
    <w:abstractNumId w:val="5"/>
  </w:num>
  <w:num w:numId="20">
    <w:abstractNumId w:val="16"/>
  </w:num>
  <w:num w:numId="21">
    <w:abstractNumId w:val="17"/>
  </w:num>
  <w:num w:numId="22">
    <w:abstractNumId w:val="20"/>
  </w:num>
  <w:num w:numId="23">
    <w:abstractNumId w:val="21"/>
  </w:num>
  <w:num w:numId="24">
    <w:abstractNumId w:val="25"/>
  </w:num>
  <w:num w:numId="25">
    <w:abstractNumId w:val="0"/>
  </w:num>
  <w:num w:numId="26">
    <w:abstractNumId w:val="6"/>
  </w:num>
  <w:num w:numId="27">
    <w:abstractNumId w:val="10"/>
  </w:num>
  <w:num w:numId="28">
    <w:abstractNumId w:val="11"/>
  </w:num>
  <w:num w:numId="29">
    <w:abstractNumId w:val="12"/>
  </w:num>
  <w:num w:numId="30">
    <w:abstractNumId w:val="19"/>
  </w:num>
  <w:num w:numId="31">
    <w:abstractNumId w:val="22"/>
  </w:num>
  <w:num w:numId="32">
    <w:abstractNumId w:val="29"/>
  </w:num>
  <w:num w:numId="33">
    <w:abstractNumId w:val="30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49"/>
    <w:rsid w:val="0020265D"/>
    <w:rsid w:val="005117EA"/>
    <w:rsid w:val="006026E2"/>
    <w:rsid w:val="00647FC6"/>
    <w:rsid w:val="009A7349"/>
    <w:rsid w:val="00B70FB0"/>
    <w:rsid w:val="00C511A5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8357"/>
  <w15:chartTrackingRefBased/>
  <w15:docId w15:val="{E39D4C2B-F20F-476E-AE0C-111C0767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Алтай</cp:lastModifiedBy>
  <cp:revision>7</cp:revision>
  <dcterms:created xsi:type="dcterms:W3CDTF">2021-07-06T04:12:00Z</dcterms:created>
  <dcterms:modified xsi:type="dcterms:W3CDTF">2021-09-01T05:22:00Z</dcterms:modified>
</cp:coreProperties>
</file>